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894054">
      <w:pPr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6C2A4" w14:textId="77777777" w:rsidR="002E6F4F" w:rsidRDefault="002E6F4F">
      <w:r>
        <w:separator/>
      </w:r>
    </w:p>
  </w:endnote>
  <w:endnote w:type="continuationSeparator" w:id="0">
    <w:p w14:paraId="1C263FF8" w14:textId="77777777" w:rsidR="002E6F4F" w:rsidRDefault="002E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A29B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8A148" w14:textId="77777777" w:rsidR="002E6F4F" w:rsidRDefault="002E6F4F">
      <w:r>
        <w:separator/>
      </w:r>
    </w:p>
  </w:footnote>
  <w:footnote w:type="continuationSeparator" w:id="0">
    <w:p w14:paraId="03620AB7" w14:textId="77777777" w:rsidR="002E6F4F" w:rsidRDefault="002E6F4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29B1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4F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054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55F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364B5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215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D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9CFF-3EDE-4BEC-A1C5-FAF85B44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Sylwia Gąska</cp:lastModifiedBy>
  <cp:revision>2</cp:revision>
  <cp:lastPrinted>2018-10-01T08:37:00Z</cp:lastPrinted>
  <dcterms:created xsi:type="dcterms:W3CDTF">2020-07-09T12:25:00Z</dcterms:created>
  <dcterms:modified xsi:type="dcterms:W3CDTF">2020-07-09T12:25:00Z</dcterms:modified>
</cp:coreProperties>
</file>