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758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5BF5F6F2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060F82CD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1C19A0A2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E341622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F41E16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D7212F4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C4DD3E4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20C67C9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9A7620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567D1C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1AE86EA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1EACE7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7FEBEF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2F0AB26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75E2AB17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3CA8CD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C89D4C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FD1434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EB45A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7EF0E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910AD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81B6A2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A0F25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21DB0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EC4DD6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6F3DF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3AA173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B3DB7A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F4A2A1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4BACFF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9BA7E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28CD9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8752B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27CBE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A7D88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2BA0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380D8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DC9C811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10D25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07757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D6DDF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11E29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82D92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488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0EDB721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97344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5BC24C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5C03CA4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DDB18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59458B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F5850E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7366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E2F0CA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E04E3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CA69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D37B4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D0C5A6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D68AC8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16F8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14C3FA5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0A0BCF91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BD9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558C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C139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59BD9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CB0307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FEDC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92852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1332431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9458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D159CF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2005DB2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40FD9A88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3172C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1C158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735F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32AB5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E3BF3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E2C351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9356CD2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E31D1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9F3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B5D1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E397233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DEE9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B60D9F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D0F5E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19C88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3C22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C8D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9ADC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FB9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69E4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C7E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B93D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477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14053D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7589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9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1FC8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93E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0850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C69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A389BDF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19C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563B8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C23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9916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0B38C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8D8F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CE66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21B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F505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401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EB5F5F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8C09F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54F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BF1C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70E3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D9CB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E53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3621A1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67A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39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3DDEA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6BE5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5BE6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9F09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C71C1AB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4DA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AA938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EA62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229D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BED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EC3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C84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45AF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7489D9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1F89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DE44D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396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B9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BB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47F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8D92FBD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091A57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2FEA3F6A" w14:textId="77777777" w:rsidTr="00323E2F">
        <w:tc>
          <w:tcPr>
            <w:tcW w:w="5000" w:type="pct"/>
            <w:gridSpan w:val="3"/>
            <w:shd w:val="clear" w:color="auto" w:fill="DDD9C3"/>
          </w:tcPr>
          <w:p w14:paraId="6B442351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00BBE9B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4D9C149A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7CF3F0B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64B286CC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0305CD72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488F90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69F25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5B3A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E8E7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091C30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8B4E3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4408E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15F12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D1A6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DB6F9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543F1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DF61E36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0A751B4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8A3227B" w14:textId="77777777" w:rsidTr="00323E2F">
        <w:tc>
          <w:tcPr>
            <w:tcW w:w="1843" w:type="pct"/>
            <w:shd w:val="clear" w:color="auto" w:fill="DDD9C3"/>
            <w:vAlign w:val="center"/>
          </w:tcPr>
          <w:p w14:paraId="65F1FAD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F30383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47E9350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CF9314A" w14:textId="77777777" w:rsidTr="00323E2F">
        <w:tc>
          <w:tcPr>
            <w:tcW w:w="1843" w:type="pct"/>
            <w:shd w:val="clear" w:color="auto" w:fill="auto"/>
          </w:tcPr>
          <w:p w14:paraId="056EAE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2C8B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F1AE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FBF88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1F271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78467C3" w14:textId="77777777" w:rsidTr="00323E2F">
        <w:tc>
          <w:tcPr>
            <w:tcW w:w="1843" w:type="pct"/>
            <w:shd w:val="clear" w:color="auto" w:fill="auto"/>
          </w:tcPr>
          <w:p w14:paraId="6EE4AC0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5A8D2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9C7A1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60448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D4EEA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773AC93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D8D69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518F0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D0D5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4EAC69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75448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BB03394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B7AD1A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E788D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ECD7316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0CD1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6CB5DB6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DF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C1AFF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878A7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D7CFE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E734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95FC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D6C67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BD31089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8C2A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A4BC205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131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A013F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2B52D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16914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FEB9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EE7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5F263C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4AC5A2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8C98D1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60A9F8BD" w14:textId="77777777" w:rsidTr="001F3AF2">
        <w:tc>
          <w:tcPr>
            <w:tcW w:w="5000" w:type="pct"/>
            <w:shd w:val="clear" w:color="auto" w:fill="DDD9C3"/>
          </w:tcPr>
          <w:p w14:paraId="37CF4FE9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7396A26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18BCB831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73B848B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7FC9AC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76FBFF66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C81DD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D128B96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B81EC6F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32582A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7B58CCF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4ADF7C72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1AF2DE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25974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6CCC99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001D57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00C1D27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26B41D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66CDA96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7AE7C4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85B1F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49755C1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AB6091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488865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21708D35" w14:textId="77777777" w:rsidTr="001F3AF2">
        <w:tc>
          <w:tcPr>
            <w:tcW w:w="504" w:type="pct"/>
          </w:tcPr>
          <w:p w14:paraId="6CC1C1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601FA3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38BFB5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DB1C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8801C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5DA70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8076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F660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819D0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349B702" w14:textId="77777777" w:rsidTr="001F3AF2">
        <w:tc>
          <w:tcPr>
            <w:tcW w:w="504" w:type="pct"/>
          </w:tcPr>
          <w:p w14:paraId="75E5E8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10218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23CEB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629C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B9DE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D69D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B623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22D31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AD408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9B90B94" w14:textId="77777777" w:rsidTr="001F3AF2">
        <w:tc>
          <w:tcPr>
            <w:tcW w:w="504" w:type="pct"/>
          </w:tcPr>
          <w:p w14:paraId="0DFE7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7420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AF20C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2C76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78F05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4D398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484E6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9955E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26076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44FD69" w14:textId="77777777" w:rsidTr="001F3AF2">
        <w:tc>
          <w:tcPr>
            <w:tcW w:w="504" w:type="pct"/>
          </w:tcPr>
          <w:p w14:paraId="3AFE06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E4A7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A4057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174D4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9FE6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EEF6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05D1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F3133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D88E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D1D2D7" w14:textId="77777777" w:rsidTr="001F3AF2">
        <w:tc>
          <w:tcPr>
            <w:tcW w:w="504" w:type="pct"/>
          </w:tcPr>
          <w:p w14:paraId="19BA6F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05076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49D043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5B96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57E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C7637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E460E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0AFD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59A8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C948D17" w14:textId="77777777" w:rsidTr="001F3AF2">
        <w:tc>
          <w:tcPr>
            <w:tcW w:w="504" w:type="pct"/>
          </w:tcPr>
          <w:p w14:paraId="209242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261E0F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A5040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3C373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C36C0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B718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C79EF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CDDCA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39BD7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5A453CE" w14:textId="77777777" w:rsidTr="001F3AF2">
        <w:tc>
          <w:tcPr>
            <w:tcW w:w="504" w:type="pct"/>
          </w:tcPr>
          <w:p w14:paraId="19F5A6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001406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1B5057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43C04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D9143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8E9B2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86FBD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1C38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4F1A7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821DFEF" w14:textId="77777777" w:rsidTr="001F3AF2">
        <w:tc>
          <w:tcPr>
            <w:tcW w:w="504" w:type="pct"/>
          </w:tcPr>
          <w:p w14:paraId="4C2FEA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556CD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E295A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37610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678E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6D88B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C5AC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1A2E8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1D0F3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F818F41" w14:textId="77777777" w:rsidTr="001F3AF2">
        <w:tc>
          <w:tcPr>
            <w:tcW w:w="504" w:type="pct"/>
          </w:tcPr>
          <w:p w14:paraId="2698BF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4CFFE5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00B19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4CAF0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8843C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40E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DB103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ACFA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C25C1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2FCE769" w14:textId="77777777" w:rsidTr="001F3AF2">
        <w:tc>
          <w:tcPr>
            <w:tcW w:w="504" w:type="pct"/>
          </w:tcPr>
          <w:p w14:paraId="2861AE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466198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91DA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2071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587C7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4F391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F175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DE49C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653A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F881A8" w14:textId="77777777" w:rsidTr="001F3AF2">
        <w:tc>
          <w:tcPr>
            <w:tcW w:w="504" w:type="pct"/>
          </w:tcPr>
          <w:p w14:paraId="2B467B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4A08B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C7354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F7502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6EEF3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81265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4DC55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3D9B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36133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300053E" w14:textId="77777777" w:rsidTr="001F3AF2">
        <w:tc>
          <w:tcPr>
            <w:tcW w:w="504" w:type="pct"/>
          </w:tcPr>
          <w:p w14:paraId="4292EE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9DAA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3648A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3126E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51486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F6C0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E871B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0476E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F7553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0E38AB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42D60E8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28F897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3C5D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DBF2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BF4B6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7E327FD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AA0C23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7447F73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F0EC360" w14:textId="77777777" w:rsidTr="001F3AF2">
        <w:tc>
          <w:tcPr>
            <w:tcW w:w="504" w:type="pct"/>
          </w:tcPr>
          <w:p w14:paraId="3081B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7BEBE6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24068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9341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EB42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1548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3743E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D876B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F42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BA0402" w14:textId="77777777" w:rsidTr="001F3AF2">
        <w:tc>
          <w:tcPr>
            <w:tcW w:w="504" w:type="pct"/>
          </w:tcPr>
          <w:p w14:paraId="746A2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28405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47CCE0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9C2C9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60BB97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7BDF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CE56F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90376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54EE3D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25C3CE" w14:textId="77777777" w:rsidTr="001F3AF2">
        <w:tc>
          <w:tcPr>
            <w:tcW w:w="504" w:type="pct"/>
          </w:tcPr>
          <w:p w14:paraId="453896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6F345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5DB79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873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66D68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E416C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EE46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B7920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0DED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C99B9C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23D58CF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528E36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4C130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273EA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3FEEC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3DEF1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2637A7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1D5D7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4F517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99B4A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5822E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0A06F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55455A72" w14:textId="77777777" w:rsidTr="00881BDD">
        <w:tc>
          <w:tcPr>
            <w:tcW w:w="5000" w:type="pct"/>
            <w:shd w:val="clear" w:color="auto" w:fill="DDD9C3"/>
          </w:tcPr>
          <w:p w14:paraId="70BB1C9B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ADFAB1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0ABB63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67AE81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2425F74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5F8CE2A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599D4E8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1B327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111C2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616C99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E3E5D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B505DF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2DA7B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2B5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64CF7E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73445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CB945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530D6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D98E8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E151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A2D02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EC090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C0789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832EB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34911F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E72C4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8C8DA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12332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E4C94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3AE504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EF477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6106A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22322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8E3D2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371E89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984A2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485B8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31CABE27" w14:textId="77777777" w:rsidTr="00881BDD">
        <w:tc>
          <w:tcPr>
            <w:tcW w:w="5000" w:type="pct"/>
            <w:shd w:val="clear" w:color="auto" w:fill="DDD9C3"/>
          </w:tcPr>
          <w:p w14:paraId="43EB37DC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4A3E1F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9ED9FB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C15A04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24B37BD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6C77F3C4" w14:textId="77777777" w:rsidTr="00881BDD">
        <w:tc>
          <w:tcPr>
            <w:tcW w:w="4995" w:type="dxa"/>
            <w:gridSpan w:val="2"/>
          </w:tcPr>
          <w:p w14:paraId="6E1FC2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5380192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74526E8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967C83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D792B1E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6E248E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0CF86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45BAD2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0C0DFF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00C6E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7F191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59D8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2D6AB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21337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637DBB0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67F3C6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E1F8F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BCA5A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107A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D138473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4563ED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597A372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5661F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9C549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0A447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94FFF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CA3F1B" w14:textId="77777777" w:rsidTr="00881BDD">
        <w:tc>
          <w:tcPr>
            <w:tcW w:w="709" w:type="dxa"/>
          </w:tcPr>
          <w:p w14:paraId="20CD1A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778BE6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4D12C2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3C254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2589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22D8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B89E4B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58E3D5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378F43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E1271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4AAFA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59F9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9D7B8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1982961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785172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D948C6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C99CEA" w14:textId="77777777" w:rsidR="00F56B2D" w:rsidRDefault="00F56B2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956D55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905C2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E2C0AD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02D43DDF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2582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6FB3B26F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5BD12DBB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BB4AE62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4CC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CD6EE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46C4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9FFB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92AC5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EA24B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78ECF7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BA5D1A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49289DC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BF877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2BD22E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CF0814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19C9C0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1B399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F7E6A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FCD1D5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EA982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DCB17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191082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F1DB6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07A596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C4A8C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38A89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4CB716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BC9BF4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395" w14:textId="77777777" w:rsidR="00B93064" w:rsidRDefault="00B93064">
      <w:r>
        <w:separator/>
      </w:r>
    </w:p>
  </w:endnote>
  <w:endnote w:type="continuationSeparator" w:id="0">
    <w:p w14:paraId="6BABC06E" w14:textId="77777777" w:rsidR="00B93064" w:rsidRDefault="00B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3C6930F3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7BE88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3322" w14:textId="77777777" w:rsidR="00B93064" w:rsidRDefault="00B93064">
      <w:r>
        <w:separator/>
      </w:r>
    </w:p>
  </w:footnote>
  <w:footnote w:type="continuationSeparator" w:id="0">
    <w:p w14:paraId="5C75DD2E" w14:textId="77777777" w:rsidR="00B93064" w:rsidRDefault="00B93064">
      <w:r>
        <w:continuationSeparator/>
      </w:r>
    </w:p>
  </w:footnote>
  <w:footnote w:id="1">
    <w:p w14:paraId="56B4BC5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EAB5D7A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F2E10C6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654654B8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62CFA0C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16818B15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02C16D9D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D7A50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37CE6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064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B2D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80D54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A75C-C7F1-49E9-B0E8-D3B429DC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Gąska</cp:lastModifiedBy>
  <cp:revision>2</cp:revision>
  <cp:lastPrinted>2018-08-22T08:07:00Z</cp:lastPrinted>
  <dcterms:created xsi:type="dcterms:W3CDTF">2021-07-28T11:56:00Z</dcterms:created>
  <dcterms:modified xsi:type="dcterms:W3CDTF">2021-07-28T11:56:00Z</dcterms:modified>
</cp:coreProperties>
</file>